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6C" w:rsidRDefault="00163F6C" w:rsidP="00D35ED1">
      <w:pPr>
        <w:ind w:right="-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D005F9" w:rsidRPr="00D35ED1" w:rsidRDefault="00D005F9" w:rsidP="00D35ED1">
      <w:pPr>
        <w:ind w:right="-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35ED1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031BC4" w:rsidRDefault="00D35ED1" w:rsidP="00D35ED1">
      <w:pPr>
        <w:pStyle w:val="Tekstpodstawowy31"/>
        <w:tabs>
          <w:tab w:val="left" w:pos="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D35ED1">
        <w:rPr>
          <w:rFonts w:asciiTheme="minorHAnsi" w:hAnsiTheme="minorHAnsi" w:cstheme="minorHAnsi"/>
          <w:b/>
          <w:sz w:val="22"/>
          <w:szCs w:val="22"/>
        </w:rPr>
        <w:t>o Zapytanie o wycenę wartości</w:t>
      </w:r>
    </w:p>
    <w:p w:rsidR="00806075" w:rsidRDefault="00806075" w:rsidP="00806075">
      <w:pPr>
        <w:tabs>
          <w:tab w:val="left" w:pos="14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806075">
        <w:rPr>
          <w:rFonts w:asciiTheme="minorHAnsi" w:hAnsiTheme="minorHAnsi" w:cstheme="minorHAnsi"/>
          <w:b/>
          <w:sz w:val="22"/>
          <w:szCs w:val="22"/>
        </w:rPr>
        <w:t xml:space="preserve">usługi promocji w mediach </w:t>
      </w:r>
      <w:proofErr w:type="spellStart"/>
      <w:r w:rsidRPr="00806075">
        <w:rPr>
          <w:rFonts w:asciiTheme="minorHAnsi" w:hAnsiTheme="minorHAnsi" w:cstheme="minorHAnsi"/>
          <w:b/>
          <w:sz w:val="22"/>
          <w:szCs w:val="22"/>
        </w:rPr>
        <w:t>społecznościowych</w:t>
      </w:r>
      <w:proofErr w:type="spellEnd"/>
      <w:r w:rsidRPr="00806075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806075">
        <w:rPr>
          <w:rFonts w:asciiTheme="minorHAnsi" w:hAnsiTheme="minorHAnsi" w:cstheme="minorHAnsi"/>
          <w:b/>
          <w:sz w:val="22"/>
          <w:szCs w:val="22"/>
        </w:rPr>
        <w:t>Facebook</w:t>
      </w:r>
      <w:proofErr w:type="spellEnd"/>
      <w:r w:rsidRPr="00806075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D35ED1" w:rsidRPr="00806075" w:rsidRDefault="00806075" w:rsidP="00806075">
      <w:pPr>
        <w:tabs>
          <w:tab w:val="left" w:pos="14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806075">
        <w:rPr>
          <w:rFonts w:asciiTheme="minorHAnsi" w:hAnsiTheme="minorHAnsi" w:cstheme="minorHAnsi"/>
          <w:b/>
          <w:sz w:val="22"/>
          <w:szCs w:val="22"/>
        </w:rPr>
        <w:t>Projektu pn. „Bon na Innowacje 2022-2023”</w:t>
      </w:r>
    </w:p>
    <w:p w:rsidR="00806075" w:rsidRDefault="00806075" w:rsidP="00D35ED1">
      <w:pPr>
        <w:tabs>
          <w:tab w:val="left" w:pos="14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D35ED1" w:rsidRDefault="00D35ED1" w:rsidP="00D35ED1">
      <w:pPr>
        <w:tabs>
          <w:tab w:val="left" w:pos="14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D35ED1">
        <w:rPr>
          <w:rFonts w:asciiTheme="minorHAnsi" w:hAnsiTheme="minorHAnsi" w:cstheme="minorHAnsi"/>
          <w:b/>
          <w:sz w:val="22"/>
          <w:szCs w:val="22"/>
        </w:rPr>
        <w:t>Numer postępowania: ZP/T-Park/</w:t>
      </w:r>
      <w:r w:rsidR="00806075">
        <w:rPr>
          <w:rFonts w:asciiTheme="minorHAnsi" w:hAnsiTheme="minorHAnsi" w:cstheme="minorHAnsi"/>
          <w:b/>
          <w:sz w:val="22"/>
          <w:szCs w:val="22"/>
        </w:rPr>
        <w:t>3</w:t>
      </w:r>
      <w:r w:rsidRPr="00D35ED1">
        <w:rPr>
          <w:rFonts w:asciiTheme="minorHAnsi" w:hAnsiTheme="minorHAnsi" w:cstheme="minorHAnsi"/>
          <w:b/>
          <w:sz w:val="22"/>
          <w:szCs w:val="22"/>
        </w:rPr>
        <w:t>/2022</w:t>
      </w:r>
    </w:p>
    <w:p w:rsidR="00031BC4" w:rsidRPr="00D35ED1" w:rsidRDefault="00707EFC" w:rsidP="00D35ED1">
      <w:pPr>
        <w:tabs>
          <w:tab w:val="left" w:pos="14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031BC4">
        <w:rPr>
          <w:rFonts w:asciiTheme="minorHAnsi" w:hAnsiTheme="minorHAnsi" w:cstheme="minorHAnsi"/>
          <w:b/>
          <w:sz w:val="22"/>
          <w:szCs w:val="22"/>
        </w:rPr>
        <w:t xml:space="preserve"> dnia 14 marca 2022 roku</w:t>
      </w:r>
    </w:p>
    <w:p w:rsidR="00163F6C" w:rsidRDefault="00163F6C" w:rsidP="00D005F9">
      <w:pPr>
        <w:jc w:val="center"/>
        <w:rPr>
          <w:b/>
          <w:bCs/>
          <w:sz w:val="28"/>
          <w:szCs w:val="28"/>
        </w:rPr>
      </w:pPr>
    </w:p>
    <w:p w:rsidR="00D005F9" w:rsidRPr="00031BC4" w:rsidRDefault="00D005F9" w:rsidP="00D005F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31BC4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:rsidR="00163F6C" w:rsidRDefault="00163F6C" w:rsidP="00D35ED1">
      <w:pPr>
        <w:tabs>
          <w:tab w:val="left" w:pos="144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D35ED1" w:rsidRDefault="00163F6C" w:rsidP="00D35ED1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D35ED1" w:rsidRPr="00060FA6">
        <w:rPr>
          <w:rFonts w:ascii="Calibri" w:hAnsi="Calibri" w:cs="Calibri"/>
          <w:b/>
          <w:sz w:val="28"/>
          <w:szCs w:val="28"/>
        </w:rPr>
        <w:t xml:space="preserve">rzedmiotem </w:t>
      </w:r>
      <w:r w:rsidR="00D35ED1">
        <w:rPr>
          <w:rFonts w:ascii="Calibri" w:hAnsi="Calibri" w:cs="Calibri"/>
          <w:b/>
          <w:sz w:val="28"/>
          <w:szCs w:val="28"/>
        </w:rPr>
        <w:t>oferty jest</w:t>
      </w:r>
    </w:p>
    <w:p w:rsidR="00D35ED1" w:rsidRPr="00707EFC" w:rsidRDefault="00D35ED1" w:rsidP="00707EFC">
      <w:pPr>
        <w:tabs>
          <w:tab w:val="left" w:pos="1440"/>
        </w:tabs>
        <w:jc w:val="center"/>
        <w:rPr>
          <w:rFonts w:ascii="Calibri" w:hAnsi="Calibri" w:cs="Calibri"/>
          <w:sz w:val="28"/>
          <w:szCs w:val="28"/>
        </w:rPr>
      </w:pPr>
      <w:r w:rsidRPr="00060FA6">
        <w:rPr>
          <w:rFonts w:ascii="Calibri" w:hAnsi="Calibri" w:cs="Calibri"/>
          <w:b/>
          <w:sz w:val="28"/>
          <w:szCs w:val="28"/>
        </w:rPr>
        <w:t xml:space="preserve">usługa polegająca </w:t>
      </w:r>
      <w:r w:rsidRPr="00060FA6">
        <w:rPr>
          <w:rFonts w:asciiTheme="minorHAnsi" w:hAnsiTheme="minorHAnsi" w:cstheme="minorHAnsi"/>
          <w:b/>
          <w:sz w:val="28"/>
          <w:szCs w:val="28"/>
        </w:rPr>
        <w:t xml:space="preserve">na </w:t>
      </w:r>
      <w:r w:rsidR="00707EFC" w:rsidRPr="00707EFC">
        <w:rPr>
          <w:rFonts w:asciiTheme="minorHAnsi" w:hAnsiTheme="minorHAnsi" w:cstheme="minorHAnsi"/>
          <w:b/>
          <w:sz w:val="28"/>
          <w:szCs w:val="28"/>
        </w:rPr>
        <w:t xml:space="preserve">promocji w mediach </w:t>
      </w:r>
      <w:proofErr w:type="spellStart"/>
      <w:r w:rsidR="00707EFC" w:rsidRPr="00707EFC">
        <w:rPr>
          <w:rFonts w:asciiTheme="minorHAnsi" w:hAnsiTheme="minorHAnsi" w:cstheme="minorHAnsi"/>
          <w:b/>
          <w:sz w:val="28"/>
          <w:szCs w:val="28"/>
        </w:rPr>
        <w:t>społecznościowych</w:t>
      </w:r>
      <w:proofErr w:type="spellEnd"/>
      <w:r w:rsidR="00707EFC" w:rsidRPr="00707EFC">
        <w:rPr>
          <w:rFonts w:asciiTheme="minorHAnsi" w:hAnsiTheme="minorHAnsi" w:cstheme="minorHAnsi"/>
          <w:b/>
          <w:sz w:val="28"/>
          <w:szCs w:val="28"/>
        </w:rPr>
        <w:t xml:space="preserve"> (</w:t>
      </w:r>
      <w:proofErr w:type="spellStart"/>
      <w:r w:rsidR="00707EFC" w:rsidRPr="00707EFC">
        <w:rPr>
          <w:rFonts w:asciiTheme="minorHAnsi" w:hAnsiTheme="minorHAnsi" w:cstheme="minorHAnsi"/>
          <w:b/>
          <w:sz w:val="28"/>
          <w:szCs w:val="28"/>
        </w:rPr>
        <w:t>Facebook</w:t>
      </w:r>
      <w:proofErr w:type="spellEnd"/>
      <w:r w:rsidR="00707EFC" w:rsidRPr="00707EFC">
        <w:rPr>
          <w:rFonts w:asciiTheme="minorHAnsi" w:hAnsiTheme="minorHAnsi" w:cstheme="minorHAnsi"/>
          <w:b/>
          <w:sz w:val="28"/>
          <w:szCs w:val="28"/>
        </w:rPr>
        <w:t>) Projektu pn. „Bon na Innowacje 2022-2023”</w:t>
      </w:r>
    </w:p>
    <w:p w:rsidR="00707EFC" w:rsidRDefault="00707EFC" w:rsidP="00D35ED1">
      <w:pPr>
        <w:jc w:val="both"/>
        <w:rPr>
          <w:rFonts w:ascii="Calibri" w:hAnsi="Calibri" w:cs="Calibri"/>
          <w:i/>
          <w:sz w:val="22"/>
          <w:szCs w:val="22"/>
        </w:rPr>
      </w:pPr>
    </w:p>
    <w:p w:rsidR="00D35ED1" w:rsidRPr="00D35ED1" w:rsidRDefault="00D35ED1" w:rsidP="00D35ED1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D35ED1">
        <w:rPr>
          <w:rFonts w:ascii="Calibri" w:hAnsi="Calibri" w:cs="Calibri"/>
          <w:i/>
          <w:sz w:val="22"/>
          <w:szCs w:val="22"/>
        </w:rPr>
        <w:t>Projekt „</w:t>
      </w:r>
      <w:r w:rsidRPr="00D35ED1">
        <w:rPr>
          <w:rFonts w:asciiTheme="minorHAnsi" w:hAnsiTheme="minorHAnsi" w:cstheme="minorHAnsi"/>
          <w:i/>
          <w:sz w:val="22"/>
          <w:szCs w:val="22"/>
        </w:rPr>
        <w:t>Bon na Innowacje 2022-2023</w:t>
      </w:r>
      <w:r w:rsidRPr="00D35ED1">
        <w:rPr>
          <w:rFonts w:ascii="Calibri" w:hAnsi="Calibri" w:cs="Calibri"/>
          <w:i/>
          <w:sz w:val="22"/>
          <w:szCs w:val="22"/>
        </w:rPr>
        <w:t xml:space="preserve">” jest współfinansowany ze środków Unii Europejskiej w ramach </w:t>
      </w:r>
      <w:r w:rsidRPr="00D35ED1">
        <w:rPr>
          <w:rFonts w:asciiTheme="minorHAnsi" w:hAnsiTheme="minorHAnsi" w:cstheme="minorHAnsi"/>
          <w:i/>
          <w:sz w:val="22"/>
          <w:szCs w:val="22"/>
        </w:rPr>
        <w:t xml:space="preserve">Europejskiego Funduszu Rozwoju </w:t>
      </w:r>
      <w:r w:rsidRPr="00D35ED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 w:themeFill="background1"/>
        </w:rPr>
        <w:t xml:space="preserve">Regionalnego Programu Operacyjnego Województwa Dolnośląskiego 2014-2020, </w:t>
      </w:r>
      <w:r w:rsidRPr="00D35ED1">
        <w:rPr>
          <w:rFonts w:asciiTheme="minorHAnsi" w:hAnsiTheme="minorHAnsi" w:cstheme="minorHAnsi"/>
          <w:i/>
          <w:sz w:val="22"/>
          <w:szCs w:val="22"/>
        </w:rPr>
        <w:t xml:space="preserve">Oś priorytetowa 1 Przedsiębiorstwa i innowacje, Działanie 1.2 Innowacyjne przedsiębiorstwa, </w:t>
      </w:r>
      <w:proofErr w:type="spellStart"/>
      <w:r w:rsidRPr="00D35ED1">
        <w:rPr>
          <w:rFonts w:asciiTheme="minorHAnsi" w:hAnsiTheme="minorHAnsi" w:cstheme="minorHAnsi"/>
          <w:i/>
          <w:sz w:val="22"/>
          <w:szCs w:val="22"/>
        </w:rPr>
        <w:t>Poddziałanie</w:t>
      </w:r>
      <w:proofErr w:type="spellEnd"/>
      <w:r w:rsidRPr="00D35ED1">
        <w:rPr>
          <w:rFonts w:asciiTheme="minorHAnsi" w:hAnsiTheme="minorHAnsi" w:cstheme="minorHAnsi"/>
          <w:i/>
          <w:sz w:val="22"/>
          <w:szCs w:val="22"/>
        </w:rPr>
        <w:t xml:space="preserve"> 1.2.1 Innowacyjne przedsiębiorstwa – konkurs horyzontalny, </w:t>
      </w:r>
      <w:r w:rsidRPr="00D35ED1">
        <w:rPr>
          <w:rFonts w:asciiTheme="minorHAnsi" w:hAnsiTheme="minorHAnsi" w:cstheme="minorHAnsi"/>
          <w:bCs/>
          <w:i/>
          <w:color w:val="000000"/>
          <w:sz w:val="22"/>
          <w:szCs w:val="22"/>
        </w:rPr>
        <w:t>Typ 1.2.C.b Usługi dla przedsiębiorstw – „Bon na innowacje”.</w:t>
      </w:r>
    </w:p>
    <w:p w:rsidR="00D005F9" w:rsidRPr="00163F6C" w:rsidRDefault="00D005F9" w:rsidP="00D005F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:rsidR="00D005F9" w:rsidRPr="00163F6C" w:rsidRDefault="00D005F9" w:rsidP="00D005F9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D005F9" w:rsidRPr="00163F6C" w:rsidRDefault="00D005F9" w:rsidP="00D06E72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63F6C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</w:p>
    <w:p w:rsidR="00D005F9" w:rsidRPr="00163F6C" w:rsidRDefault="00D005F9" w:rsidP="00D005F9">
      <w:pPr>
        <w:jc w:val="both"/>
        <w:rPr>
          <w:rFonts w:asciiTheme="minorHAnsi" w:hAnsiTheme="minorHAnsi" w:cstheme="minorHAnsi"/>
        </w:rPr>
      </w:pPr>
      <w:r w:rsidRPr="00163F6C">
        <w:rPr>
          <w:rFonts w:asciiTheme="minorHAnsi" w:hAnsiTheme="minorHAnsi" w:cstheme="minorHAnsi"/>
        </w:rPr>
        <w:tab/>
        <w:t>Dolnośląska Agencja Rozwoju Regionalnego S.A.</w:t>
      </w:r>
    </w:p>
    <w:p w:rsidR="00D005F9" w:rsidRPr="00163F6C" w:rsidRDefault="00D005F9" w:rsidP="00D005F9">
      <w:pPr>
        <w:jc w:val="both"/>
        <w:rPr>
          <w:rFonts w:asciiTheme="minorHAnsi" w:hAnsiTheme="minorHAnsi" w:cstheme="minorHAnsi"/>
        </w:rPr>
      </w:pPr>
      <w:r w:rsidRPr="00163F6C">
        <w:rPr>
          <w:rFonts w:asciiTheme="minorHAnsi" w:hAnsiTheme="minorHAnsi" w:cstheme="minorHAnsi"/>
        </w:rPr>
        <w:tab/>
        <w:t>ul. Szczawieńska 2, 58-310 Szczawno- Zdrój.</w:t>
      </w:r>
    </w:p>
    <w:p w:rsidR="00D005F9" w:rsidRPr="00163F6C" w:rsidRDefault="00D005F9" w:rsidP="00D005F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005F9" w:rsidRPr="00163F6C" w:rsidRDefault="00163F6C" w:rsidP="00163F6C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/>
          <w:bCs/>
        </w:rPr>
      </w:pPr>
      <w:r w:rsidRPr="00163F6C">
        <w:rPr>
          <w:rFonts w:asciiTheme="minorHAnsi" w:hAnsiTheme="minorHAnsi" w:cstheme="minorHAnsi"/>
          <w:b/>
          <w:bCs/>
        </w:rPr>
        <w:t>OFERENT</w:t>
      </w:r>
      <w:r w:rsidR="00D005F9" w:rsidRPr="00163F6C">
        <w:rPr>
          <w:rFonts w:asciiTheme="minorHAnsi" w:hAnsiTheme="minorHAnsi" w:cstheme="minorHAnsi"/>
          <w:b/>
          <w:bCs/>
        </w:rPr>
        <w:t>:</w:t>
      </w:r>
    </w:p>
    <w:p w:rsidR="00D005F9" w:rsidRPr="00163F6C" w:rsidRDefault="00D005F9" w:rsidP="00D005F9">
      <w:pPr>
        <w:jc w:val="both"/>
        <w:rPr>
          <w:rFonts w:asciiTheme="minorHAnsi" w:hAnsiTheme="minorHAnsi" w:cstheme="minorHAnsi"/>
        </w:rPr>
      </w:pPr>
      <w:r w:rsidRPr="00163F6C">
        <w:rPr>
          <w:rFonts w:asciiTheme="minorHAnsi" w:hAnsiTheme="minorHAnsi" w:cstheme="minorHAnsi"/>
        </w:rPr>
        <w:tab/>
        <w:t>Niniejsza oferta zostaje złożona przez:</w:t>
      </w:r>
    </w:p>
    <w:p w:rsidR="00D005F9" w:rsidRPr="00163F6C" w:rsidRDefault="00D005F9" w:rsidP="00D005F9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3778"/>
        <w:gridCol w:w="5528"/>
      </w:tblGrid>
      <w:tr w:rsidR="00D005F9" w:rsidRPr="00163F6C" w:rsidTr="00163F6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05F9" w:rsidRPr="00163F6C" w:rsidRDefault="00163F6C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05F9" w:rsidRPr="00163F6C" w:rsidRDefault="00163F6C" w:rsidP="00163F6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F6C">
              <w:rPr>
                <w:rFonts w:asciiTheme="minorHAnsi" w:hAnsiTheme="minorHAnsi" w:cstheme="minorHAnsi"/>
                <w:sz w:val="22"/>
                <w:szCs w:val="22"/>
              </w:rPr>
              <w:t>Nazwa Oferenta/-ów</w:t>
            </w:r>
            <w:r w:rsidR="00D005F9" w:rsidRPr="00163F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5F9" w:rsidRPr="00163F6C" w:rsidRDefault="00D005F9" w:rsidP="00163F6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F6C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="00163F6C" w:rsidRPr="00163F6C">
              <w:rPr>
                <w:rFonts w:asciiTheme="minorHAnsi" w:hAnsiTheme="minorHAnsi" w:cstheme="minorHAnsi"/>
                <w:sz w:val="22"/>
                <w:szCs w:val="22"/>
              </w:rPr>
              <w:t>Oferent/-</w:t>
            </w:r>
            <w:r w:rsidRPr="00163F6C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</w:p>
        </w:tc>
      </w:tr>
      <w:tr w:rsidR="00D005F9" w:rsidRPr="00163F6C" w:rsidTr="00163F6C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78" w:type="dxa"/>
            <w:tcBorders>
              <w:left w:val="single" w:sz="1" w:space="0" w:color="000000"/>
              <w:bottom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:rsidR="00D005F9" w:rsidRPr="00163F6C" w:rsidRDefault="00D005F9" w:rsidP="00D06E72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163F6C" w:rsidRPr="00163F6C" w:rsidRDefault="00163F6C" w:rsidP="00D06E72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D005F9" w:rsidRDefault="00D005F9" w:rsidP="00D005F9"/>
    <w:p w:rsidR="00DC139F" w:rsidRDefault="00DC139F" w:rsidP="00D06E72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  <w:sectPr w:rsidR="00DC139F" w:rsidSect="00163F6C">
          <w:headerReference w:type="default" r:id="rId7"/>
          <w:footerReference w:type="default" r:id="rId8"/>
          <w:pgSz w:w="11906" w:h="16838"/>
          <w:pgMar w:top="1843" w:right="1417" w:bottom="2127" w:left="1134" w:header="708" w:footer="2556" w:gutter="0"/>
          <w:cols w:space="708"/>
          <w:docGrid w:linePitch="360"/>
        </w:sectPr>
      </w:pPr>
    </w:p>
    <w:p w:rsidR="00D005F9" w:rsidRPr="00163F6C" w:rsidRDefault="00D005F9" w:rsidP="00D06E72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163F6C">
        <w:rPr>
          <w:rFonts w:asciiTheme="minorHAnsi" w:hAnsiTheme="minorHAnsi" w:cstheme="minorHAnsi"/>
          <w:b/>
          <w:bCs/>
          <w:sz w:val="22"/>
          <w:szCs w:val="22"/>
        </w:rPr>
        <w:lastRenderedPageBreak/>
        <w:t>OSOBA</w:t>
      </w:r>
      <w:r w:rsidR="00163F6C" w:rsidRPr="00163F6C">
        <w:rPr>
          <w:rFonts w:asciiTheme="minorHAnsi" w:hAnsiTheme="minorHAnsi" w:cstheme="minorHAnsi"/>
          <w:b/>
          <w:bCs/>
          <w:sz w:val="22"/>
          <w:szCs w:val="22"/>
        </w:rPr>
        <w:t xml:space="preserve">/-Y </w:t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>UPRAWNIONA</w:t>
      </w:r>
      <w:r w:rsidR="00163F6C" w:rsidRPr="00163F6C">
        <w:rPr>
          <w:rFonts w:asciiTheme="minorHAnsi" w:hAnsiTheme="minorHAnsi" w:cstheme="minorHAnsi"/>
          <w:b/>
          <w:bCs/>
          <w:sz w:val="22"/>
          <w:szCs w:val="22"/>
        </w:rPr>
        <w:t>/-E</w:t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 xml:space="preserve"> DO KONTAKTÓW W SPRAWIE </w:t>
      </w:r>
      <w:r w:rsidR="00163F6C" w:rsidRPr="00163F6C">
        <w:rPr>
          <w:rFonts w:asciiTheme="minorHAnsi" w:hAnsiTheme="minorHAnsi" w:cstheme="minorHAnsi"/>
          <w:b/>
          <w:bCs/>
          <w:sz w:val="22"/>
          <w:szCs w:val="22"/>
        </w:rPr>
        <w:t>OFERTY</w:t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005F9" w:rsidRPr="00163F6C" w:rsidRDefault="00D005F9" w:rsidP="00D005F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088"/>
      </w:tblGrid>
      <w:tr w:rsidR="00D005F9" w:rsidRPr="00163F6C" w:rsidTr="00031BC4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F6C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5F9" w:rsidRPr="00163F6C" w:rsidTr="00031BC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F6C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5F9" w:rsidRPr="00163F6C" w:rsidTr="00031BC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F6C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5F9" w:rsidRPr="00163F6C" w:rsidTr="00031BC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F6C">
              <w:rPr>
                <w:rFonts w:asciiTheme="minorHAnsi" w:hAnsiTheme="minorHAnsi" w:cstheme="minorHAnsi"/>
                <w:sz w:val="22"/>
                <w:szCs w:val="22"/>
              </w:rPr>
              <w:t>Nr faksu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5F9" w:rsidRPr="00163F6C" w:rsidTr="00031BC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F6C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05F9" w:rsidRPr="00163F6C" w:rsidRDefault="00D005F9" w:rsidP="00D005F9">
      <w:pPr>
        <w:rPr>
          <w:rFonts w:asciiTheme="minorHAnsi" w:hAnsiTheme="minorHAnsi" w:cstheme="minorHAnsi"/>
          <w:sz w:val="22"/>
          <w:szCs w:val="22"/>
        </w:rPr>
      </w:pPr>
    </w:p>
    <w:p w:rsidR="00D005F9" w:rsidRPr="00163F6C" w:rsidRDefault="00D005F9" w:rsidP="00D06E72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F6C">
        <w:rPr>
          <w:rFonts w:asciiTheme="minorHAnsi" w:hAnsiTheme="minorHAnsi" w:cstheme="minorHAnsi"/>
          <w:b/>
          <w:sz w:val="22"/>
          <w:szCs w:val="22"/>
        </w:rPr>
        <w:t>Ja (my) niżej podpisany (i) oświadczamy, że:</w:t>
      </w:r>
    </w:p>
    <w:p w:rsidR="00031BC4" w:rsidRDefault="00031BC4" w:rsidP="00D06E72">
      <w:pPr>
        <w:pStyle w:val="Akapitzlist"/>
        <w:widowControl w:val="0"/>
        <w:numPr>
          <w:ilvl w:val="0"/>
          <w:numId w:val="4"/>
        </w:numPr>
        <w:tabs>
          <w:tab w:val="left" w:pos="720"/>
          <w:tab w:val="left" w:pos="1440"/>
        </w:tabs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005F9" w:rsidRPr="00031BC4">
        <w:rPr>
          <w:rFonts w:asciiTheme="minorHAnsi" w:hAnsiTheme="minorHAnsi" w:cstheme="minorHAnsi"/>
        </w:rPr>
        <w:t>apoznałem</w:t>
      </w:r>
      <w:r w:rsidR="00163F6C" w:rsidRPr="00031BC4">
        <w:rPr>
          <w:rFonts w:asciiTheme="minorHAnsi" w:hAnsiTheme="minorHAnsi" w:cstheme="minorHAnsi"/>
        </w:rPr>
        <w:t>/zapoznaliśmy</w:t>
      </w:r>
      <w:r w:rsidR="00D005F9" w:rsidRPr="00031BC4">
        <w:rPr>
          <w:rFonts w:asciiTheme="minorHAnsi" w:hAnsiTheme="minorHAnsi" w:cstheme="minorHAnsi"/>
        </w:rPr>
        <w:t xml:space="preserve"> się z treścią opisu przedmiotu zamówienia </w:t>
      </w:r>
      <w:r w:rsidRPr="00031BC4">
        <w:rPr>
          <w:rFonts w:asciiTheme="minorHAnsi" w:hAnsiTheme="minorHAnsi" w:cstheme="minorHAnsi"/>
        </w:rPr>
        <w:t>z dnia 14 marca 2022 roku (</w:t>
      </w:r>
      <w:r w:rsidRPr="00031BC4">
        <w:rPr>
          <w:rFonts w:asciiTheme="minorHAnsi" w:hAnsiTheme="minorHAnsi" w:cstheme="minorHAnsi"/>
          <w:sz w:val="24"/>
          <w:szCs w:val="24"/>
        </w:rPr>
        <w:t>Numer postępowania: ZP/T-Park/</w:t>
      </w:r>
      <w:r w:rsidR="000D74F1">
        <w:rPr>
          <w:rFonts w:asciiTheme="minorHAnsi" w:hAnsiTheme="minorHAnsi" w:cstheme="minorHAnsi"/>
          <w:sz w:val="24"/>
          <w:szCs w:val="24"/>
        </w:rPr>
        <w:t>3</w:t>
      </w:r>
      <w:r w:rsidRPr="00031BC4">
        <w:rPr>
          <w:rFonts w:asciiTheme="minorHAnsi" w:hAnsiTheme="minorHAnsi" w:cstheme="minorHAnsi"/>
          <w:sz w:val="24"/>
          <w:szCs w:val="24"/>
        </w:rPr>
        <w:t>/2022</w:t>
      </w:r>
      <w:r w:rsidRPr="00031BC4">
        <w:rPr>
          <w:rFonts w:asciiTheme="minorHAnsi" w:hAnsiTheme="minorHAnsi" w:cstheme="minorHAnsi"/>
        </w:rPr>
        <w:t>);</w:t>
      </w:r>
    </w:p>
    <w:p w:rsidR="00031BC4" w:rsidRDefault="00D005F9" w:rsidP="00D06E72">
      <w:pPr>
        <w:pStyle w:val="Akapitzlist"/>
        <w:widowControl w:val="0"/>
        <w:numPr>
          <w:ilvl w:val="0"/>
          <w:numId w:val="4"/>
        </w:numPr>
        <w:tabs>
          <w:tab w:val="left" w:pos="720"/>
          <w:tab w:val="left" w:pos="1440"/>
        </w:tabs>
        <w:suppressAutoHyphens/>
        <w:jc w:val="both"/>
        <w:rPr>
          <w:rFonts w:asciiTheme="minorHAnsi" w:hAnsiTheme="minorHAnsi" w:cstheme="minorHAnsi"/>
        </w:rPr>
      </w:pPr>
      <w:r w:rsidRPr="00031BC4">
        <w:rPr>
          <w:rFonts w:asciiTheme="minorHAnsi" w:hAnsiTheme="minorHAnsi" w:cstheme="minorHAnsi"/>
        </w:rPr>
        <w:t>oraz uzyskałem</w:t>
      </w:r>
      <w:r w:rsidR="00031BC4">
        <w:rPr>
          <w:rFonts w:asciiTheme="minorHAnsi" w:hAnsiTheme="minorHAnsi" w:cstheme="minorHAnsi"/>
        </w:rPr>
        <w:t>/uzyskaliśmy</w:t>
      </w:r>
      <w:r w:rsidRPr="00031BC4">
        <w:rPr>
          <w:rFonts w:asciiTheme="minorHAnsi" w:hAnsiTheme="minorHAnsi" w:cstheme="minorHAnsi"/>
        </w:rPr>
        <w:t xml:space="preserve"> wszelkie niezbędne informacje w celu wyceny przedmiotu zamów</w:t>
      </w:r>
      <w:r w:rsidR="00031BC4" w:rsidRPr="00031BC4">
        <w:rPr>
          <w:rFonts w:asciiTheme="minorHAnsi" w:hAnsiTheme="minorHAnsi" w:cstheme="minorHAnsi"/>
        </w:rPr>
        <w:t>ienia i złożenia oferty cenowej;</w:t>
      </w:r>
    </w:p>
    <w:p w:rsidR="00D005F9" w:rsidRPr="00031BC4" w:rsidRDefault="00D005F9" w:rsidP="00D06E72">
      <w:pPr>
        <w:pStyle w:val="Akapitzlist"/>
        <w:widowControl w:val="0"/>
        <w:numPr>
          <w:ilvl w:val="0"/>
          <w:numId w:val="4"/>
        </w:numPr>
        <w:tabs>
          <w:tab w:val="left" w:pos="720"/>
          <w:tab w:val="left" w:pos="1440"/>
        </w:tabs>
        <w:suppressAutoHyphens/>
        <w:jc w:val="both"/>
        <w:rPr>
          <w:rFonts w:asciiTheme="minorHAnsi" w:hAnsiTheme="minorHAnsi" w:cstheme="minorHAnsi"/>
        </w:rPr>
      </w:pPr>
      <w:r w:rsidRPr="00031BC4">
        <w:rPr>
          <w:rFonts w:asciiTheme="minorHAnsi" w:hAnsiTheme="minorHAnsi" w:cstheme="minorHAnsi"/>
        </w:rPr>
        <w:t>Składam</w:t>
      </w:r>
      <w:r w:rsidR="00031BC4">
        <w:rPr>
          <w:rFonts w:asciiTheme="minorHAnsi" w:hAnsiTheme="minorHAnsi" w:cstheme="minorHAnsi"/>
        </w:rPr>
        <w:t>/-y</w:t>
      </w:r>
      <w:r w:rsidRPr="00031BC4">
        <w:rPr>
          <w:rFonts w:asciiTheme="minorHAnsi" w:hAnsiTheme="minorHAnsi" w:cstheme="minorHAnsi"/>
        </w:rPr>
        <w:t xml:space="preserve"> ofertę na wykonanie przedmiotu zamówienia w zakresie określonym w zapytaniu</w:t>
      </w:r>
      <w:r w:rsidR="00031BC4">
        <w:rPr>
          <w:rFonts w:asciiTheme="minorHAnsi" w:hAnsiTheme="minorHAnsi" w:cstheme="minorHAnsi"/>
        </w:rPr>
        <w:t xml:space="preserve"> o wycenę: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839"/>
        <w:gridCol w:w="1559"/>
        <w:gridCol w:w="994"/>
        <w:gridCol w:w="1560"/>
        <w:gridCol w:w="994"/>
        <w:gridCol w:w="1982"/>
      </w:tblGrid>
      <w:tr w:rsidR="00DC139F" w:rsidRPr="00031BC4" w:rsidTr="00DC139F">
        <w:trPr>
          <w:tblHeader/>
        </w:trPr>
        <w:tc>
          <w:tcPr>
            <w:tcW w:w="283" w:type="pct"/>
            <w:vAlign w:val="center"/>
          </w:tcPr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972" w:type="pct"/>
            <w:vAlign w:val="center"/>
          </w:tcPr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b/>
                <w:sz w:val="20"/>
                <w:szCs w:val="20"/>
              </w:rPr>
              <w:t>Usługa</w:t>
            </w:r>
          </w:p>
        </w:tc>
        <w:tc>
          <w:tcPr>
            <w:tcW w:w="824" w:type="pct"/>
            <w:vAlign w:val="center"/>
          </w:tcPr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za 1 miesiąc</w:t>
            </w:r>
          </w:p>
        </w:tc>
        <w:tc>
          <w:tcPr>
            <w:tcW w:w="525" w:type="pct"/>
            <w:vAlign w:val="center"/>
          </w:tcPr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24" w:type="pct"/>
            <w:vAlign w:val="center"/>
          </w:tcPr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Wynagrodzenie brutto za 1 miesiąc</w:t>
            </w:r>
          </w:p>
        </w:tc>
        <w:tc>
          <w:tcPr>
            <w:tcW w:w="525" w:type="pct"/>
            <w:vAlign w:val="center"/>
          </w:tcPr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realizacji w miesiącach</w:t>
            </w:r>
          </w:p>
        </w:tc>
        <w:tc>
          <w:tcPr>
            <w:tcW w:w="1047" w:type="pct"/>
            <w:shd w:val="pct25" w:color="auto" w:fill="auto"/>
            <w:vAlign w:val="center"/>
          </w:tcPr>
          <w:p w:rsidR="00D005F9" w:rsidRPr="00031BC4" w:rsidRDefault="00D005F9" w:rsidP="00031B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całkowita brutto (z VAT)</w:t>
            </w:r>
          </w:p>
        </w:tc>
      </w:tr>
      <w:tr w:rsidR="00DC139F" w:rsidRPr="00031BC4" w:rsidTr="000F1665">
        <w:trPr>
          <w:trHeight w:val="759"/>
        </w:trPr>
        <w:tc>
          <w:tcPr>
            <w:tcW w:w="283" w:type="pct"/>
          </w:tcPr>
          <w:p w:rsidR="005F76B4" w:rsidRPr="00031BC4" w:rsidRDefault="000D74F1" w:rsidP="000D74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F76B4" w:rsidRPr="00031B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2" w:type="pct"/>
          </w:tcPr>
          <w:p w:rsidR="005F76B4" w:rsidRPr="00031BC4" w:rsidRDefault="000D74F1" w:rsidP="000D74F1">
            <w:pPr>
              <w:shd w:val="clear" w:color="auto" w:fill="FFFFFF"/>
              <w:ind w:left="-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Promocja w mediach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Projektu pn.: „Bon na Innowacje 2022-2023”</w:t>
            </w:r>
          </w:p>
        </w:tc>
        <w:tc>
          <w:tcPr>
            <w:tcW w:w="824" w:type="pct"/>
            <w:vAlign w:val="center"/>
          </w:tcPr>
          <w:p w:rsidR="005F76B4" w:rsidRPr="00031BC4" w:rsidRDefault="005F76B4" w:rsidP="00DC1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5F76B4" w:rsidRPr="00031BC4" w:rsidRDefault="005F76B4" w:rsidP="00DC1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5F76B4" w:rsidRPr="00031BC4" w:rsidRDefault="005F76B4" w:rsidP="00DC1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031BC4" w:rsidRPr="00031BC4" w:rsidRDefault="00031BC4" w:rsidP="00DC1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47" w:type="pct"/>
            <w:shd w:val="pct25" w:color="auto" w:fill="auto"/>
            <w:vAlign w:val="center"/>
          </w:tcPr>
          <w:p w:rsidR="005F76B4" w:rsidRPr="00031BC4" w:rsidRDefault="005F76B4" w:rsidP="00DC1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C139F" w:rsidRDefault="00DC139F" w:rsidP="00DC139F">
      <w:pPr>
        <w:widowControl w:val="0"/>
        <w:tabs>
          <w:tab w:val="left" w:pos="720"/>
        </w:tabs>
        <w:suppressAutoHyphens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D005F9" w:rsidRPr="00163F6C" w:rsidRDefault="00D005F9" w:rsidP="00D06E72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63F6C">
        <w:rPr>
          <w:rFonts w:asciiTheme="minorHAnsi" w:hAnsiTheme="minorHAnsi" w:cstheme="minorHAnsi"/>
          <w:sz w:val="22"/>
          <w:szCs w:val="22"/>
        </w:rPr>
        <w:t>Oświadczam</w:t>
      </w:r>
      <w:r w:rsidR="00031BC4">
        <w:rPr>
          <w:rFonts w:asciiTheme="minorHAnsi" w:hAnsiTheme="minorHAnsi" w:cstheme="minorHAnsi"/>
          <w:sz w:val="22"/>
          <w:szCs w:val="22"/>
        </w:rPr>
        <w:t>/-</w:t>
      </w:r>
      <w:r w:rsidRPr="00163F6C">
        <w:rPr>
          <w:rFonts w:asciiTheme="minorHAnsi" w:hAnsiTheme="minorHAnsi" w:cstheme="minorHAnsi"/>
          <w:sz w:val="22"/>
          <w:szCs w:val="22"/>
        </w:rPr>
        <w:t>y, że oferowana cena uwzględnia wszystkie uwarunkowania oraz czynniki związane z realizacją zamówienia i obejmuje cały zakres rzeczowy zamówienia – jest kompletna.</w:t>
      </w:r>
    </w:p>
    <w:p w:rsidR="00D005F9" w:rsidRPr="00163F6C" w:rsidRDefault="00D005F9" w:rsidP="00D06E72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63F6C">
        <w:rPr>
          <w:rFonts w:asciiTheme="minorHAnsi" w:hAnsiTheme="minorHAnsi" w:cstheme="minorHAnsi"/>
          <w:sz w:val="22"/>
          <w:szCs w:val="22"/>
        </w:rPr>
        <w:t>Niniejsza oferta jest ważna/ wiążąca przez 30 dni od daty jej sporządzenia.</w:t>
      </w:r>
    </w:p>
    <w:p w:rsidR="00D005F9" w:rsidRPr="00163F6C" w:rsidRDefault="00D005F9" w:rsidP="00D06E72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63F6C">
        <w:rPr>
          <w:rFonts w:asciiTheme="minorHAnsi" w:hAnsiTheme="minorHAnsi" w:cstheme="minorHAnsi"/>
          <w:sz w:val="22"/>
          <w:szCs w:val="22"/>
        </w:rPr>
        <w:t>Składam</w:t>
      </w:r>
      <w:r w:rsidR="00031BC4">
        <w:rPr>
          <w:rFonts w:asciiTheme="minorHAnsi" w:hAnsiTheme="minorHAnsi" w:cstheme="minorHAnsi"/>
          <w:sz w:val="22"/>
          <w:szCs w:val="22"/>
        </w:rPr>
        <w:t>/-</w:t>
      </w:r>
      <w:r w:rsidRPr="00163F6C">
        <w:rPr>
          <w:rFonts w:asciiTheme="minorHAnsi" w:hAnsiTheme="minorHAnsi" w:cstheme="minorHAnsi"/>
          <w:sz w:val="22"/>
          <w:szCs w:val="22"/>
        </w:rPr>
        <w:t>y niniejszą ofertę we własnym imieniu.</w:t>
      </w:r>
    </w:p>
    <w:p w:rsidR="00DC139F" w:rsidRPr="00163F6C" w:rsidRDefault="00DC139F" w:rsidP="00163F6C">
      <w:pPr>
        <w:ind w:right="-32"/>
        <w:jc w:val="right"/>
        <w:rPr>
          <w:rFonts w:asciiTheme="minorHAnsi" w:hAnsiTheme="minorHAnsi" w:cstheme="minorHAnsi"/>
          <w:sz w:val="22"/>
          <w:szCs w:val="22"/>
        </w:rPr>
      </w:pPr>
    </w:p>
    <w:p w:rsidR="00163F6C" w:rsidRPr="00163F6C" w:rsidRDefault="00163F6C" w:rsidP="00163F6C">
      <w:pPr>
        <w:ind w:right="-32"/>
        <w:jc w:val="right"/>
        <w:rPr>
          <w:rFonts w:asciiTheme="minorHAnsi" w:hAnsiTheme="minorHAnsi" w:cstheme="minorHAnsi"/>
          <w:sz w:val="22"/>
          <w:szCs w:val="22"/>
        </w:rPr>
      </w:pPr>
      <w:r w:rsidRPr="00163F6C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163F6C" w:rsidRPr="00163F6C" w:rsidRDefault="00163F6C" w:rsidP="00163F6C">
      <w:pPr>
        <w:ind w:right="-3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163F6C">
        <w:rPr>
          <w:rFonts w:asciiTheme="minorHAnsi" w:hAnsiTheme="minorHAnsi" w:cstheme="minorHAnsi"/>
          <w:i/>
          <w:sz w:val="22"/>
          <w:szCs w:val="22"/>
        </w:rPr>
        <w:t>miejscowość i data</w:t>
      </w:r>
    </w:p>
    <w:p w:rsidR="00163F6C" w:rsidRPr="00163F6C" w:rsidRDefault="00163F6C" w:rsidP="00163F6C">
      <w:pPr>
        <w:ind w:right="-32"/>
        <w:jc w:val="right"/>
        <w:rPr>
          <w:rFonts w:asciiTheme="minorHAnsi" w:hAnsiTheme="minorHAnsi" w:cstheme="minorHAnsi"/>
          <w:sz w:val="22"/>
          <w:szCs w:val="22"/>
        </w:rPr>
      </w:pPr>
    </w:p>
    <w:p w:rsidR="00DC139F" w:rsidRDefault="00DC139F" w:rsidP="004E55C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C139F" w:rsidRDefault="00DC139F" w:rsidP="004E55C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05422" w:rsidRPr="00163F6C" w:rsidRDefault="00D005F9" w:rsidP="004E55C5">
      <w:pPr>
        <w:rPr>
          <w:rFonts w:asciiTheme="minorHAnsi" w:hAnsiTheme="minorHAnsi" w:cstheme="minorHAnsi"/>
          <w:sz w:val="22"/>
          <w:szCs w:val="22"/>
        </w:rPr>
      </w:pP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  <w:t>PODPIS</w:t>
      </w:r>
      <w:r w:rsidR="00DC139F">
        <w:rPr>
          <w:rFonts w:asciiTheme="minorHAnsi" w:hAnsiTheme="minorHAnsi" w:cstheme="minorHAnsi"/>
          <w:b/>
          <w:bCs/>
          <w:sz w:val="22"/>
          <w:szCs w:val="22"/>
        </w:rPr>
        <w:t>/-</w:t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sectPr w:rsidR="00505422" w:rsidRPr="00163F6C" w:rsidSect="00DC139F">
      <w:headerReference w:type="default" r:id="rId9"/>
      <w:footerReference w:type="default" r:id="rId10"/>
      <w:pgSz w:w="11906" w:h="16838"/>
      <w:pgMar w:top="1843" w:right="1418" w:bottom="2126" w:left="1134" w:header="709" w:footer="2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2B" w:rsidRDefault="00C0582B" w:rsidP="009A5EFC">
      <w:r>
        <w:separator/>
      </w:r>
    </w:p>
  </w:endnote>
  <w:endnote w:type="continuationSeparator" w:id="0">
    <w:p w:rsidR="00C0582B" w:rsidRDefault="00C0582B" w:rsidP="009A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D1" w:rsidRPr="0070444F" w:rsidRDefault="00163F6C" w:rsidP="00D35ED1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4442460</wp:posOffset>
          </wp:positionH>
          <wp:positionV relativeFrom="paragraph">
            <wp:posOffset>45085</wp:posOffset>
          </wp:positionV>
          <wp:extent cx="733425" cy="409575"/>
          <wp:effectExtent l="19050" t="0" r="9525" b="0"/>
          <wp:wrapSquare wrapText="bothSides"/>
          <wp:docPr id="9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803910</wp:posOffset>
          </wp:positionH>
          <wp:positionV relativeFrom="paragraph">
            <wp:posOffset>45085</wp:posOffset>
          </wp:positionV>
          <wp:extent cx="734695" cy="409575"/>
          <wp:effectExtent l="19050" t="0" r="8255" b="0"/>
          <wp:wrapSquare wrapText="bothSides"/>
          <wp:docPr id="10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ED1" w:rsidRPr="008D48C8" w:rsidRDefault="00D35ED1" w:rsidP="00D35ED1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 w:rsidRPr="008D48C8">
      <w:rPr>
        <w:rFonts w:asciiTheme="minorHAnsi" w:hAnsiTheme="minorHAnsi" w:cstheme="minorHAnsi"/>
        <w:b/>
        <w:sz w:val="20"/>
        <w:szCs w:val="20"/>
      </w:rPr>
      <w:t>Bon na Innowacje 2022-2023</w:t>
    </w:r>
    <w:r w:rsidRPr="008D48C8">
      <w:rPr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  <w:t xml:space="preserve"> </w:t>
    </w:r>
  </w:p>
  <w:p w:rsidR="00D35ED1" w:rsidRPr="008D48C8" w:rsidRDefault="00D35ED1" w:rsidP="00D35ED1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D48C8">
      <w:rPr>
        <w:rFonts w:asciiTheme="minorHAnsi" w:hAnsiTheme="minorHAnsi" w:cstheme="minorHAnsi"/>
        <w:color w:val="000000"/>
        <w:sz w:val="20"/>
        <w:szCs w:val="20"/>
        <w:lang w:eastAsia="ar-SA"/>
      </w:rPr>
      <w:t>Numer projektu: RPDS.01.02.01-02-0002/21</w:t>
    </w:r>
  </w:p>
  <w:p w:rsidR="00D35ED1" w:rsidRDefault="00D35ED1" w:rsidP="00D35ED1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D48C8">
      <w:rPr>
        <w:rFonts w:asciiTheme="minorHAnsi" w:hAnsiTheme="minorHAnsi" w:cstheme="minorHAnsi"/>
        <w:sz w:val="20"/>
        <w:szCs w:val="20"/>
      </w:rPr>
      <w:t>Projekt współfinansowany przez Unię Europejską z EFRR</w:t>
    </w:r>
  </w:p>
  <w:p w:rsidR="00D35ED1" w:rsidRDefault="00D35ED1" w:rsidP="00D35ED1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D48C8">
      <w:rPr>
        <w:rFonts w:asciiTheme="minorHAnsi" w:hAnsiTheme="minorHAnsi" w:cstheme="minorHAnsi"/>
        <w:sz w:val="20"/>
        <w:szCs w:val="20"/>
      </w:rPr>
      <w:t>w ramach Działania 1.2C Regionalnego Programu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8D48C8">
      <w:rPr>
        <w:rFonts w:asciiTheme="minorHAnsi" w:hAnsiTheme="minorHAnsi" w:cstheme="minorHAnsi"/>
        <w:sz w:val="20"/>
        <w:szCs w:val="20"/>
      </w:rPr>
      <w:t>Operacyjnego WD 2014-2020,</w:t>
    </w:r>
  </w:p>
  <w:p w:rsidR="00D005F9" w:rsidRPr="00D35ED1" w:rsidRDefault="00D35ED1" w:rsidP="00D35ED1">
    <w:pPr>
      <w:pStyle w:val="Stopka"/>
      <w:jc w:val="center"/>
    </w:pPr>
    <w:r w:rsidRPr="008D48C8">
      <w:rPr>
        <w:rFonts w:asciiTheme="minorHAnsi" w:hAnsiTheme="minorHAnsi" w:cstheme="minorHAnsi"/>
        <w:sz w:val="20"/>
        <w:szCs w:val="20"/>
      </w:rPr>
      <w:t>realizowany przez UMWD i DARR. S.A.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31891086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DC139F" w:rsidRPr="00DC139F" w:rsidRDefault="00DC139F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39F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E55EFB" w:rsidRPr="00DC139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DC139F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E55EFB" w:rsidRPr="00DC139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0D74F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E55EFB" w:rsidRPr="00DC139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C139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E55EFB" w:rsidRPr="00DC139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DC139F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E55EFB" w:rsidRPr="00DC139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0D74F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E55EFB" w:rsidRPr="00DC139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C139F" w:rsidRPr="00DC139F" w:rsidRDefault="00DC139F" w:rsidP="00DC139F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2B" w:rsidRDefault="00C0582B" w:rsidP="009A5EFC">
      <w:r>
        <w:separator/>
      </w:r>
    </w:p>
  </w:footnote>
  <w:footnote w:type="continuationSeparator" w:id="0">
    <w:p w:rsidR="00C0582B" w:rsidRDefault="00C0582B" w:rsidP="009A5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C7" w:rsidRDefault="00D35ED1" w:rsidP="00D35ED1">
    <w:pPr>
      <w:pStyle w:val="Nagwek"/>
      <w:jc w:val="center"/>
    </w:pPr>
    <w:r w:rsidRPr="00D35ED1">
      <w:rPr>
        <w:noProof/>
      </w:rPr>
      <w:drawing>
        <wp:inline distT="0" distB="0" distL="0" distR="0">
          <wp:extent cx="5759450" cy="437909"/>
          <wp:effectExtent l="19050" t="0" r="0" b="0"/>
          <wp:docPr id="1" name="/Lists/ImageLibrary/20210312131441_ksalama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Lists/ImageLibrary/20210312131441_ksalama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5ED1" w:rsidRDefault="00D35ED1" w:rsidP="00D35ED1">
    <w:pPr>
      <w:pStyle w:val="Nagwek"/>
      <w:jc w:val="center"/>
    </w:pPr>
    <w:r w:rsidRPr="00D35ED1">
      <w:rPr>
        <w:noProof/>
      </w:rPr>
      <w:drawing>
        <wp:inline distT="0" distB="0" distL="0" distR="0">
          <wp:extent cx="3952875" cy="904875"/>
          <wp:effectExtent l="19050" t="0" r="9525" b="0"/>
          <wp:docPr id="8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F" w:rsidRDefault="00DC139F" w:rsidP="00D35ED1">
    <w:pPr>
      <w:pStyle w:val="Nagwek"/>
      <w:jc w:val="center"/>
    </w:pPr>
  </w:p>
  <w:p w:rsidR="00DC139F" w:rsidRDefault="00DC139F" w:rsidP="00D35ED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93C6880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2796131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E64D09"/>
    <w:multiLevelType w:val="hybridMultilevel"/>
    <w:tmpl w:val="3D6471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A5EFC"/>
    <w:rsid w:val="00004A34"/>
    <w:rsid w:val="00024ACE"/>
    <w:rsid w:val="00024FFD"/>
    <w:rsid w:val="00031BC4"/>
    <w:rsid w:val="000354AA"/>
    <w:rsid w:val="00055EF6"/>
    <w:rsid w:val="000806D8"/>
    <w:rsid w:val="000B6A8D"/>
    <w:rsid w:val="000C231F"/>
    <w:rsid w:val="000D74F1"/>
    <w:rsid w:val="000E07AD"/>
    <w:rsid w:val="000E1351"/>
    <w:rsid w:val="000F1665"/>
    <w:rsid w:val="000F3099"/>
    <w:rsid w:val="00103868"/>
    <w:rsid w:val="00134BBB"/>
    <w:rsid w:val="00140346"/>
    <w:rsid w:val="0015790D"/>
    <w:rsid w:val="00163F6C"/>
    <w:rsid w:val="001943C7"/>
    <w:rsid w:val="001B2E57"/>
    <w:rsid w:val="00200B89"/>
    <w:rsid w:val="00202E65"/>
    <w:rsid w:val="002264C4"/>
    <w:rsid w:val="002322E6"/>
    <w:rsid w:val="00234C02"/>
    <w:rsid w:val="00260CEC"/>
    <w:rsid w:val="00272729"/>
    <w:rsid w:val="00282A95"/>
    <w:rsid w:val="0029428B"/>
    <w:rsid w:val="002B7B64"/>
    <w:rsid w:val="002D4A2A"/>
    <w:rsid w:val="00357A2E"/>
    <w:rsid w:val="00385E34"/>
    <w:rsid w:val="00392956"/>
    <w:rsid w:val="003F65CB"/>
    <w:rsid w:val="00435590"/>
    <w:rsid w:val="00446D71"/>
    <w:rsid w:val="004633F6"/>
    <w:rsid w:val="004B0595"/>
    <w:rsid w:val="004B3435"/>
    <w:rsid w:val="004D21AD"/>
    <w:rsid w:val="004E55C5"/>
    <w:rsid w:val="00505422"/>
    <w:rsid w:val="00523B6A"/>
    <w:rsid w:val="00560357"/>
    <w:rsid w:val="0057528D"/>
    <w:rsid w:val="005829B4"/>
    <w:rsid w:val="005B0FE2"/>
    <w:rsid w:val="005D7212"/>
    <w:rsid w:val="005F76B4"/>
    <w:rsid w:val="00610AAD"/>
    <w:rsid w:val="006137F4"/>
    <w:rsid w:val="0066379F"/>
    <w:rsid w:val="00692B44"/>
    <w:rsid w:val="006A4315"/>
    <w:rsid w:val="006B2935"/>
    <w:rsid w:val="006F3243"/>
    <w:rsid w:val="006F35BB"/>
    <w:rsid w:val="00707EFC"/>
    <w:rsid w:val="00720230"/>
    <w:rsid w:val="007262B5"/>
    <w:rsid w:val="007664A5"/>
    <w:rsid w:val="007910F2"/>
    <w:rsid w:val="007A77F6"/>
    <w:rsid w:val="007C350D"/>
    <w:rsid w:val="007F0747"/>
    <w:rsid w:val="00802FBD"/>
    <w:rsid w:val="00806075"/>
    <w:rsid w:val="00826265"/>
    <w:rsid w:val="00842155"/>
    <w:rsid w:val="008500EC"/>
    <w:rsid w:val="008734CE"/>
    <w:rsid w:val="00877D88"/>
    <w:rsid w:val="00894A15"/>
    <w:rsid w:val="008A0B51"/>
    <w:rsid w:val="00915B1D"/>
    <w:rsid w:val="009211B1"/>
    <w:rsid w:val="0093596D"/>
    <w:rsid w:val="00952193"/>
    <w:rsid w:val="0096729E"/>
    <w:rsid w:val="009A275E"/>
    <w:rsid w:val="009A35CF"/>
    <w:rsid w:val="009A5EFC"/>
    <w:rsid w:val="009E7D67"/>
    <w:rsid w:val="00A20061"/>
    <w:rsid w:val="00A4160E"/>
    <w:rsid w:val="00A4738A"/>
    <w:rsid w:val="00A9403D"/>
    <w:rsid w:val="00AA72C9"/>
    <w:rsid w:val="00AC083F"/>
    <w:rsid w:val="00AF02A1"/>
    <w:rsid w:val="00AF258A"/>
    <w:rsid w:val="00B13D51"/>
    <w:rsid w:val="00B26D0C"/>
    <w:rsid w:val="00B47162"/>
    <w:rsid w:val="00B5206C"/>
    <w:rsid w:val="00B842AE"/>
    <w:rsid w:val="00B96F42"/>
    <w:rsid w:val="00BB4A3C"/>
    <w:rsid w:val="00BC2124"/>
    <w:rsid w:val="00BD14F1"/>
    <w:rsid w:val="00C0272F"/>
    <w:rsid w:val="00C0582B"/>
    <w:rsid w:val="00C22FC7"/>
    <w:rsid w:val="00C51927"/>
    <w:rsid w:val="00C701D9"/>
    <w:rsid w:val="00C83833"/>
    <w:rsid w:val="00CE737D"/>
    <w:rsid w:val="00D005F9"/>
    <w:rsid w:val="00D05652"/>
    <w:rsid w:val="00D06E72"/>
    <w:rsid w:val="00D35ED1"/>
    <w:rsid w:val="00D47D90"/>
    <w:rsid w:val="00D613D9"/>
    <w:rsid w:val="00D6423D"/>
    <w:rsid w:val="00D65391"/>
    <w:rsid w:val="00D928C0"/>
    <w:rsid w:val="00DA5971"/>
    <w:rsid w:val="00DC139F"/>
    <w:rsid w:val="00DD395D"/>
    <w:rsid w:val="00E55EFB"/>
    <w:rsid w:val="00E60621"/>
    <w:rsid w:val="00E74F24"/>
    <w:rsid w:val="00E87558"/>
    <w:rsid w:val="00E92199"/>
    <w:rsid w:val="00E95F7E"/>
    <w:rsid w:val="00EB1985"/>
    <w:rsid w:val="00EC2B5D"/>
    <w:rsid w:val="00EF0671"/>
    <w:rsid w:val="00F2605D"/>
    <w:rsid w:val="00F262D7"/>
    <w:rsid w:val="00F269D4"/>
    <w:rsid w:val="00F27FB2"/>
    <w:rsid w:val="00F60141"/>
    <w:rsid w:val="00F867CA"/>
    <w:rsid w:val="00F9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E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79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A275E"/>
    <w:pPr>
      <w:keepNext/>
      <w:ind w:left="-360" w:firstLine="360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2B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790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EFC"/>
  </w:style>
  <w:style w:type="paragraph" w:styleId="Stopka">
    <w:name w:val="footer"/>
    <w:basedOn w:val="Normalny"/>
    <w:link w:val="StopkaZnak"/>
    <w:uiPriority w:val="99"/>
    <w:unhideWhenUsed/>
    <w:rsid w:val="009A5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EFC"/>
  </w:style>
  <w:style w:type="paragraph" w:styleId="Tekstdymka">
    <w:name w:val="Balloon Text"/>
    <w:basedOn w:val="Normalny"/>
    <w:link w:val="TekstdymkaZnak"/>
    <w:uiPriority w:val="99"/>
    <w:semiHidden/>
    <w:unhideWhenUsed/>
    <w:rsid w:val="009A5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E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1B2E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2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B2E57"/>
    <w:rPr>
      <w:vertAlign w:val="superscript"/>
    </w:rPr>
  </w:style>
  <w:style w:type="character" w:customStyle="1" w:styleId="Znakiprzypiswdolnych">
    <w:name w:val="Znaki przypisów dolnych"/>
    <w:rsid w:val="001B2E57"/>
  </w:style>
  <w:style w:type="paragraph" w:styleId="Tekstpodstawowywcity2">
    <w:name w:val="Body Text Indent 2"/>
    <w:basedOn w:val="Normalny"/>
    <w:link w:val="Tekstpodstawowywcity2Znak"/>
    <w:rsid w:val="001B2E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2E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A275E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9A275E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2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04A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2B5D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C2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2B5D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semiHidden/>
    <w:unhideWhenUsed/>
    <w:rsid w:val="00EC2B5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C2B5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C2B5D"/>
    <w:rPr>
      <w:rFonts w:ascii="Times New Roman" w:eastAsia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semiHidden/>
    <w:unhideWhenUsed/>
    <w:rsid w:val="00EC2B5D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B5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ustawa">
    <w:name w:val="body ustawa"/>
    <w:rsid w:val="00EC2B5D"/>
    <w:pPr>
      <w:widowControl w:val="0"/>
      <w:suppressAutoHyphens/>
      <w:autoSpaceDE w:val="0"/>
      <w:spacing w:line="210" w:lineRule="atLeast"/>
      <w:ind w:firstLine="182"/>
      <w:jc w:val="both"/>
    </w:pPr>
    <w:rPr>
      <w:rFonts w:ascii="Times New Roman" w:eastAsia="Times New Roman" w:hAnsi="Times New Roman" w:cs="Calibri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EC2B5D"/>
    <w:pPr>
      <w:widowControl w:val="0"/>
      <w:suppressAutoHyphens/>
      <w:jc w:val="both"/>
    </w:pPr>
    <w:rPr>
      <w:rFonts w:eastAsia="Lucida Sans Unicode" w:cs="Tahoma"/>
      <w:szCs w:val="20"/>
    </w:rPr>
  </w:style>
  <w:style w:type="paragraph" w:customStyle="1" w:styleId="Tekstpodstawowy31">
    <w:name w:val="Tekst podstawowy 31"/>
    <w:basedOn w:val="Normalny"/>
    <w:rsid w:val="00EC2B5D"/>
    <w:pPr>
      <w:suppressAutoHyphens/>
      <w:jc w:val="both"/>
    </w:pPr>
    <w:rPr>
      <w:szCs w:val="20"/>
      <w:lang w:eastAsia="ar-SA"/>
    </w:rPr>
  </w:style>
  <w:style w:type="paragraph" w:customStyle="1" w:styleId="awciety">
    <w:name w:val="a) wciety"/>
    <w:basedOn w:val="Normalny"/>
    <w:rsid w:val="00EC2B5D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rsid w:val="00EC2B5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glowny">
    <w:name w:val="glowny"/>
    <w:basedOn w:val="Stopka"/>
    <w:next w:val="Stopka"/>
    <w:rsid w:val="00EC2B5D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32">
    <w:name w:val="Tekst podstawowy 32"/>
    <w:basedOn w:val="Normalny"/>
    <w:rsid w:val="00EC2B5D"/>
    <w:pPr>
      <w:suppressAutoHyphens/>
    </w:pPr>
    <w:rPr>
      <w:rFonts w:ascii="Arial" w:hAnsi="Arial"/>
      <w:szCs w:val="20"/>
      <w:lang w:eastAsia="ar-SA"/>
    </w:rPr>
  </w:style>
  <w:style w:type="paragraph" w:customStyle="1" w:styleId="Subitemnumbered">
    <w:name w:val="Subitem numbered"/>
    <w:basedOn w:val="Normalny"/>
    <w:rsid w:val="00EC2B5D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A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A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A3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579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790D"/>
    <w:rPr>
      <w:rFonts w:ascii="Calibri" w:eastAsia="Times New Roman" w:hAnsi="Calibri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5790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5790D"/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15790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790D"/>
    <w:rPr>
      <w:rFonts w:ascii="Times New Roman" w:eastAsia="Times New Roman" w:hAnsi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5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59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590"/>
    <w:rPr>
      <w:vertAlign w:val="superscript"/>
    </w:rPr>
  </w:style>
  <w:style w:type="paragraph" w:customStyle="1" w:styleId="Zawartotabeli">
    <w:name w:val="Zawartość tabeli"/>
    <w:basedOn w:val="Normalny"/>
    <w:rsid w:val="00D005F9"/>
    <w:pPr>
      <w:widowControl w:val="0"/>
      <w:suppressLineNumbers/>
      <w:suppressAutoHyphens/>
    </w:pPr>
    <w:rPr>
      <w:rFonts w:eastAsia="Arial Unicode MS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5</cp:revision>
  <cp:lastPrinted>2017-11-24T08:37:00Z</cp:lastPrinted>
  <dcterms:created xsi:type="dcterms:W3CDTF">2022-03-14T11:58:00Z</dcterms:created>
  <dcterms:modified xsi:type="dcterms:W3CDTF">2022-03-14T12:01:00Z</dcterms:modified>
</cp:coreProperties>
</file>